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336" w:rsidRPr="00451BD2" w:rsidRDefault="00AC6A3A" w:rsidP="00031E93">
      <w:pPr>
        <w:spacing w:after="0" w:line="276" w:lineRule="auto"/>
        <w:jc w:val="right"/>
        <w:rPr>
          <w:b/>
        </w:rPr>
      </w:pP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272797">
        <w:tab/>
      </w:r>
      <w:r w:rsidR="00031E93">
        <w:t xml:space="preserve">Kęsowo  </w:t>
      </w:r>
      <w:r w:rsidR="00B46035">
        <w:t>02.12.</w:t>
      </w:r>
      <w:r w:rsidR="00031E93">
        <w:t xml:space="preserve">2019 roku </w:t>
      </w:r>
    </w:p>
    <w:p w:rsidR="008B010E" w:rsidRDefault="008B010E">
      <w:pPr>
        <w:spacing w:after="0" w:line="276" w:lineRule="auto"/>
        <w:jc w:val="center"/>
        <w:rPr>
          <w:b/>
        </w:rPr>
      </w:pPr>
    </w:p>
    <w:p w:rsidR="003C7336" w:rsidRPr="008D3574" w:rsidRDefault="00092992">
      <w:pPr>
        <w:spacing w:after="0" w:line="276" w:lineRule="auto"/>
        <w:jc w:val="center"/>
        <w:rPr>
          <w:b/>
          <w:sz w:val="28"/>
        </w:rPr>
      </w:pPr>
      <w:r w:rsidRPr="008D3574">
        <w:rPr>
          <w:b/>
          <w:sz w:val="28"/>
        </w:rPr>
        <w:t>REGULAMIN REKRUTACJI</w:t>
      </w:r>
      <w:r>
        <w:rPr>
          <w:b/>
          <w:sz w:val="28"/>
        </w:rPr>
        <w:t xml:space="preserve"> </w:t>
      </w:r>
      <w:r w:rsidR="00031E93">
        <w:rPr>
          <w:b/>
          <w:sz w:val="28"/>
        </w:rPr>
        <w:t xml:space="preserve">projektu „Seniorzy w Akcji” </w:t>
      </w:r>
    </w:p>
    <w:p w:rsidR="003C7336" w:rsidRPr="00451BD2" w:rsidRDefault="003C733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</w:p>
    <w:p w:rsidR="003C7336" w:rsidRPr="00451BD2" w:rsidRDefault="003C733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451BD2">
        <w:rPr>
          <w:b/>
        </w:rPr>
        <w:t>§ 1</w:t>
      </w:r>
    </w:p>
    <w:p w:rsidR="003C7336" w:rsidRPr="00451BD2" w:rsidRDefault="003C7336">
      <w:pPr>
        <w:spacing w:after="0" w:line="276" w:lineRule="auto"/>
        <w:jc w:val="center"/>
      </w:pPr>
      <w:r w:rsidRPr="00451BD2">
        <w:rPr>
          <w:b/>
        </w:rPr>
        <w:t>INFORMACJE OGÓLNE</w:t>
      </w:r>
    </w:p>
    <w:p w:rsidR="00760318" w:rsidRPr="00784CFD" w:rsidRDefault="001C0414" w:rsidP="00B53325">
      <w:pPr>
        <w:autoSpaceDE w:val="0"/>
        <w:autoSpaceDN w:val="0"/>
        <w:adjustRightInd w:val="0"/>
        <w:spacing w:line="360" w:lineRule="auto"/>
        <w:ind w:left="708"/>
        <w:jc w:val="both"/>
      </w:pPr>
      <w:r w:rsidRPr="00B53325">
        <w:t xml:space="preserve">Niniejszy regulamin określa zasady rekrutacji w projekcie:  Aktywny Senior” </w:t>
      </w:r>
      <w:r w:rsidR="00760318" w:rsidRPr="00B53325">
        <w:rPr>
          <w:rFonts w:asciiTheme="minorHAnsi" w:hAnsiTheme="minorHAnsi" w:cstheme="minorHAnsi"/>
        </w:rPr>
        <w:t xml:space="preserve">Projekt współfinansowany jest ze środków Unii Europejskiej w ramach Europejskiego Funduszu Społecznego w ramach Regionalnego Programu Operacyjnego Województwa Kujawsko-Pomorskiego na lata 2014-2020, Oś priorytetowa 11 </w:t>
      </w:r>
      <w:r w:rsidR="00760318" w:rsidRPr="00B53325">
        <w:rPr>
          <w:rFonts w:asciiTheme="minorHAnsi" w:hAnsiTheme="minorHAnsi" w:cstheme="minorHAnsi"/>
          <w:i/>
          <w:iCs/>
        </w:rPr>
        <w:t>Rozwój lokalny kierowany przez społeczność</w:t>
      </w:r>
      <w:r w:rsidR="00760318" w:rsidRPr="00B53325">
        <w:rPr>
          <w:rFonts w:asciiTheme="minorHAnsi" w:hAnsiTheme="minorHAnsi" w:cstheme="minorHAnsi"/>
        </w:rPr>
        <w:t xml:space="preserve">, Działanie 11.1 </w:t>
      </w:r>
      <w:r w:rsidR="00760318" w:rsidRPr="00B53325">
        <w:rPr>
          <w:rFonts w:asciiTheme="minorHAnsi" w:hAnsiTheme="minorHAnsi" w:cstheme="minorHAnsi"/>
          <w:i/>
          <w:iCs/>
        </w:rPr>
        <w:t>Włączenie społeczne na obszarach objętych LSR</w:t>
      </w:r>
      <w:r w:rsidR="00760318" w:rsidRPr="00B53325">
        <w:rPr>
          <w:rFonts w:asciiTheme="minorHAnsi" w:hAnsiTheme="minorHAnsi" w:cstheme="minorHAnsi"/>
        </w:rPr>
        <w:t xml:space="preserve">. Projekt realizowany jest pod nadzorem Partnerstwa „Lokalna Grupa Działania Bory Tucholskie” oraz Urzędu Marszałkowskiego Województwa Kujawsko-Pomorskiego w Toruniu. Wsparcie udzielane jest w ramach dofinansowania udzielonego przez Partnerstwo „Lokalna Grupa Działania Bory Tucholskie” w ramach projektu pt. </w:t>
      </w:r>
      <w:r w:rsidR="00760318" w:rsidRPr="00B53325">
        <w:rPr>
          <w:rFonts w:asciiTheme="minorHAnsi" w:hAnsiTheme="minorHAnsi" w:cstheme="minorHAnsi"/>
          <w:b/>
          <w:bCs/>
        </w:rPr>
        <w:t>„Projekt grantowy w zakresie aktywizacji społeczno - zawodowej mieszkańców obszaru LSR”.</w:t>
      </w:r>
    </w:p>
    <w:p w:rsidR="001C0414" w:rsidRPr="00751A4B" w:rsidRDefault="001C0414" w:rsidP="00760318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</w:pPr>
      <w:r w:rsidRPr="00760318">
        <w:rPr>
          <w:rFonts w:eastAsia="SimSun" w:cs="font276"/>
          <w:lang w:eastAsia="ar-SA"/>
        </w:rPr>
        <w:t>Organizatorem działań realizowanych w  ramach projektu jest Stowarzyszenie na Rzecz Rozwoju Kęsowa ul. Główna 7 Kęsowo 89-506 Kęsowo zwane dalej organizatorem</w:t>
      </w:r>
    </w:p>
    <w:p w:rsidR="001C0414" w:rsidRPr="00A85A7D" w:rsidRDefault="001C0414" w:rsidP="001C0414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</w:pPr>
      <w:r>
        <w:rPr>
          <w:rFonts w:eastAsia="SimSun" w:cs="font276"/>
          <w:lang w:eastAsia="ar-SA"/>
        </w:rPr>
        <w:t xml:space="preserve">Poprzez zgłoszenie swojego udziału każdy uczestnik akceptuje niniejszy Regulamin </w:t>
      </w:r>
      <w:r w:rsidR="00031E93">
        <w:rPr>
          <w:rFonts w:eastAsia="SimSun" w:cs="font276"/>
          <w:lang w:eastAsia="ar-SA"/>
        </w:rPr>
        <w:t xml:space="preserve">rekrutacji </w:t>
      </w:r>
      <w:r>
        <w:rPr>
          <w:rFonts w:eastAsia="SimSun" w:cs="font276"/>
          <w:lang w:eastAsia="ar-SA"/>
        </w:rPr>
        <w:t xml:space="preserve">i zobowiązuje się do przestrzegania zawartych w nim zasad. Nie zapoznanie się z niniejszym regulaminem nie zwalnia uczestnika z jego przestrzegania.  </w:t>
      </w:r>
    </w:p>
    <w:p w:rsidR="003C7336" w:rsidRPr="00451BD2" w:rsidRDefault="003C7336" w:rsidP="00357CE8">
      <w:pPr>
        <w:spacing w:after="0" w:line="276" w:lineRule="auto"/>
        <w:jc w:val="both"/>
      </w:pPr>
    </w:p>
    <w:p w:rsidR="00F36C6C" w:rsidRPr="008B010E" w:rsidRDefault="00F36C6C" w:rsidP="00A95C38">
      <w:pPr>
        <w:pStyle w:val="Akapitzlist1"/>
        <w:spacing w:after="0" w:line="276" w:lineRule="auto"/>
        <w:ind w:left="360"/>
        <w:jc w:val="both"/>
        <w:rPr>
          <w:rFonts w:cs="DejaVuSans"/>
          <w:szCs w:val="20"/>
        </w:rPr>
      </w:pPr>
    </w:p>
    <w:p w:rsidR="003C7336" w:rsidRPr="00451BD2" w:rsidRDefault="003C7336">
      <w:pPr>
        <w:spacing w:after="0" w:line="276" w:lineRule="auto"/>
        <w:jc w:val="center"/>
        <w:rPr>
          <w:b/>
        </w:rPr>
      </w:pPr>
      <w:r w:rsidRPr="00451BD2">
        <w:rPr>
          <w:b/>
        </w:rPr>
        <w:t>§ 2</w:t>
      </w:r>
    </w:p>
    <w:p w:rsidR="003C7336" w:rsidRPr="00451BD2" w:rsidRDefault="002B7DBC">
      <w:pPr>
        <w:spacing w:after="0" w:line="276" w:lineRule="auto"/>
        <w:jc w:val="center"/>
        <w:rPr>
          <w:b/>
        </w:rPr>
      </w:pPr>
      <w:r>
        <w:rPr>
          <w:b/>
        </w:rPr>
        <w:t>GRUPA DOCELOWA</w:t>
      </w:r>
      <w:r w:rsidR="00182799">
        <w:rPr>
          <w:b/>
        </w:rPr>
        <w:t>, KRYTERIA REKRUTACJI</w:t>
      </w:r>
    </w:p>
    <w:p w:rsidR="008011BB" w:rsidRDefault="00031E93" w:rsidP="00031E93">
      <w:pPr>
        <w:pStyle w:val="Akapitzlist"/>
        <w:numPr>
          <w:ilvl w:val="0"/>
          <w:numId w:val="43"/>
        </w:numPr>
        <w:spacing w:after="0" w:line="276" w:lineRule="auto"/>
        <w:jc w:val="both"/>
      </w:pPr>
      <w:r>
        <w:t>Grupa docelowa objęta działaniami zaplanowanymi w  projekcie to grupa 18 osób powyżej 50 roku życia zagrożonych ubóstwem i wykluczeniem społecznym zamieszkujących gminę Kęsowo</w:t>
      </w:r>
      <w:r w:rsidR="008011BB">
        <w:t xml:space="preserve"> ( w tym 3 mężczyzn i 15 kobiet)</w:t>
      </w:r>
    </w:p>
    <w:p w:rsidR="00584641" w:rsidRDefault="00490E24" w:rsidP="00031E93">
      <w:pPr>
        <w:pStyle w:val="Akapitzlist"/>
        <w:numPr>
          <w:ilvl w:val="0"/>
          <w:numId w:val="43"/>
        </w:numPr>
        <w:spacing w:after="0" w:line="276" w:lineRule="auto"/>
        <w:jc w:val="both"/>
      </w:pPr>
      <w:r>
        <w:t xml:space="preserve">Kryteria obligatoryjne </w:t>
      </w:r>
      <w:r w:rsidR="00584641">
        <w:t>:</w:t>
      </w:r>
    </w:p>
    <w:p w:rsidR="00584641" w:rsidRDefault="00584641" w:rsidP="00584641">
      <w:pPr>
        <w:spacing w:after="0" w:line="276" w:lineRule="auto"/>
        <w:ind w:left="360"/>
        <w:jc w:val="both"/>
      </w:pPr>
      <w:r>
        <w:t>- oświadczenie z pouczeniem o odpowiedzialności karnej potwierdzające zamieszkiwani</w:t>
      </w:r>
      <w:r w:rsidR="00B53325">
        <w:t>e</w:t>
      </w:r>
      <w:r>
        <w:t xml:space="preserve"> na terenie gminy Kęsowo</w:t>
      </w:r>
      <w:r w:rsidR="00760318">
        <w:t xml:space="preserve"> </w:t>
      </w:r>
      <w:r>
        <w:t>(w rozumieniu Kodeksu Cywilnego)</w:t>
      </w:r>
    </w:p>
    <w:p w:rsidR="00584641" w:rsidRDefault="00584641" w:rsidP="00584641">
      <w:pPr>
        <w:spacing w:after="0" w:line="276" w:lineRule="auto"/>
        <w:ind w:left="360"/>
        <w:jc w:val="both"/>
      </w:pPr>
      <w:r>
        <w:t>- wiek minimum 50 lat</w:t>
      </w:r>
    </w:p>
    <w:p w:rsidR="00A27077" w:rsidRDefault="00584641" w:rsidP="00584641">
      <w:pPr>
        <w:spacing w:after="0" w:line="276" w:lineRule="auto"/>
        <w:ind w:left="360"/>
        <w:jc w:val="both"/>
      </w:pPr>
      <w:r>
        <w:t xml:space="preserve">- spełnienie kryteriów dla osób zagrożonych </w:t>
      </w:r>
      <w:r w:rsidR="00A27077">
        <w:t>dla osób zagrożonych ubóstwem lub wykluczeniem społecznym ( weryfikacja na podstawie zaświadczenia/oświadczenia</w:t>
      </w:r>
      <w:r w:rsidR="00760318">
        <w:t>)</w:t>
      </w:r>
    </w:p>
    <w:p w:rsidR="00A27077" w:rsidRDefault="00A27077" w:rsidP="00584641">
      <w:pPr>
        <w:spacing w:after="0" w:line="276" w:lineRule="auto"/>
        <w:ind w:left="360"/>
        <w:jc w:val="both"/>
      </w:pPr>
      <w:r>
        <w:t>- uczestnicy projektu (osoby zagrożone ubóstwem lub wykluczeniem społecznym) mogą skorzystać ze wsparcia maksymalnie w dwóch projektach dofinansowanych w ramach niniejszego nabor</w:t>
      </w:r>
      <w:r w:rsidR="00760318">
        <w:t>ów</w:t>
      </w:r>
      <w:r w:rsidR="00B53325">
        <w:t xml:space="preserve"> </w:t>
      </w:r>
      <w:r>
        <w:t>1/2019/EFS</w:t>
      </w:r>
      <w:r w:rsidR="00760318">
        <w:t>, 2/2019/EFS</w:t>
      </w:r>
      <w:r>
        <w:t xml:space="preserve"> i 3/2019/EFS</w:t>
      </w:r>
    </w:p>
    <w:p w:rsidR="00A27077" w:rsidRDefault="00A27077" w:rsidP="00584641">
      <w:pPr>
        <w:spacing w:after="0" w:line="276" w:lineRule="auto"/>
        <w:ind w:left="360"/>
        <w:jc w:val="both"/>
      </w:pPr>
      <w:r>
        <w:lastRenderedPageBreak/>
        <w:t>3. Kryteria premiujące:</w:t>
      </w:r>
    </w:p>
    <w:p w:rsidR="003B2822" w:rsidRDefault="00A27077" w:rsidP="00584641">
      <w:pPr>
        <w:spacing w:after="0" w:line="276" w:lineRule="auto"/>
        <w:ind w:left="360"/>
        <w:jc w:val="both"/>
      </w:pPr>
      <w:r>
        <w:t>- płeć ucze</w:t>
      </w:r>
      <w:r w:rsidR="003B2822">
        <w:t>stnika (premiowani będą mężczyźni, ze względu na to, że jest ich mniej oraz trudniej zachęcić do działań aktywizacyjnych ( M-1  pkt, K-0 pkt)</w:t>
      </w:r>
    </w:p>
    <w:p w:rsidR="003C7336" w:rsidRPr="00031E93" w:rsidRDefault="00A27077" w:rsidP="00CC426A">
      <w:pPr>
        <w:spacing w:after="0" w:line="276" w:lineRule="auto"/>
        <w:ind w:left="360"/>
        <w:jc w:val="both"/>
      </w:pPr>
      <w:r>
        <w:t xml:space="preserve"> </w:t>
      </w:r>
      <w:r w:rsidR="00CC426A">
        <w:t>4. Na podstawie zgłoszeń weryfikowane będzie spełnienie kryteriów obligatoryjnych. Kryteria punktowe będą służyć do ułożenia list rankingowych. W ostateczności decydować będzie kolejność zgłoszeń.</w:t>
      </w:r>
      <w:r>
        <w:t xml:space="preserve">  </w:t>
      </w:r>
      <w:r w:rsidR="00584641">
        <w:t xml:space="preserve"> </w:t>
      </w:r>
      <w:r w:rsidR="00031E93">
        <w:t xml:space="preserve"> </w:t>
      </w:r>
    </w:p>
    <w:p w:rsidR="003C7336" w:rsidRPr="00451BD2" w:rsidRDefault="003C7336">
      <w:pPr>
        <w:pStyle w:val="Akapitzlist1"/>
        <w:spacing w:after="0" w:line="276" w:lineRule="auto"/>
        <w:jc w:val="both"/>
      </w:pPr>
    </w:p>
    <w:p w:rsidR="003C7336" w:rsidRPr="00451BD2" w:rsidRDefault="003C733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451BD2">
        <w:rPr>
          <w:b/>
        </w:rPr>
        <w:t>§ 3</w:t>
      </w:r>
    </w:p>
    <w:p w:rsidR="003C7336" w:rsidRPr="00451BD2" w:rsidRDefault="003C7336">
      <w:pPr>
        <w:spacing w:after="0" w:line="276" w:lineRule="auto"/>
        <w:jc w:val="center"/>
        <w:rPr>
          <w:b/>
        </w:rPr>
      </w:pPr>
      <w:r w:rsidRPr="00451BD2">
        <w:rPr>
          <w:b/>
        </w:rPr>
        <w:t xml:space="preserve">REKRUTACJA UCZESTNIKÓW </w:t>
      </w:r>
    </w:p>
    <w:p w:rsidR="003B2822" w:rsidRDefault="003B2822" w:rsidP="003B2822">
      <w:pPr>
        <w:spacing w:after="0" w:line="276" w:lineRule="auto"/>
        <w:jc w:val="both"/>
      </w:pPr>
      <w:r w:rsidRPr="003B2822">
        <w:t>Rekru</w:t>
      </w:r>
      <w:r>
        <w:t xml:space="preserve">tacja </w:t>
      </w:r>
      <w:r w:rsidR="00760318">
        <w:t>poprzedzona zostanie akcją informacyjno – promocyjn</w:t>
      </w:r>
      <w:r w:rsidR="00B53325">
        <w:t>ą</w:t>
      </w:r>
      <w:r w:rsidR="00760318">
        <w:t xml:space="preserve">. </w:t>
      </w:r>
      <w:r>
        <w:t xml:space="preserve">Rekrutacja rozpocznie się </w:t>
      </w:r>
      <w:r w:rsidR="00B53325">
        <w:t xml:space="preserve">2 </w:t>
      </w:r>
      <w:r>
        <w:t xml:space="preserve"> </w:t>
      </w:r>
      <w:r w:rsidR="00B53325">
        <w:t xml:space="preserve">grudnia </w:t>
      </w:r>
      <w:r>
        <w:t>2019 roku</w:t>
      </w:r>
      <w:r w:rsidR="001D4C01">
        <w:t xml:space="preserve"> do końca </w:t>
      </w:r>
      <w:r w:rsidR="00B53325">
        <w:t xml:space="preserve">13 grudnia </w:t>
      </w:r>
      <w:r w:rsidR="001D4C01">
        <w:t>2019 roku. Do 1</w:t>
      </w:r>
      <w:r w:rsidR="00B53325">
        <w:t>8 grudnia</w:t>
      </w:r>
      <w:r w:rsidR="008C1549">
        <w:t xml:space="preserve"> 2019</w:t>
      </w:r>
      <w:r w:rsidR="00B53325">
        <w:t xml:space="preserve"> </w:t>
      </w:r>
      <w:r w:rsidR="008C1549">
        <w:t xml:space="preserve">roku </w:t>
      </w:r>
      <w:r w:rsidR="001D4C01">
        <w:t xml:space="preserve">zostanie </w:t>
      </w:r>
      <w:r w:rsidR="0062472B">
        <w:t xml:space="preserve">każda z uczestników poinformowany o zakwalifikowaniu się do projektu. </w:t>
      </w:r>
      <w:r w:rsidR="00760318">
        <w:t xml:space="preserve"> </w:t>
      </w:r>
      <w:r w:rsidR="001D4C01">
        <w:t xml:space="preserve">Formularze zgłoszeniowe dostępne będą w </w:t>
      </w:r>
      <w:r w:rsidR="00B53325">
        <w:t xml:space="preserve">Wiejskim Domu Kultury w Kęsowie </w:t>
      </w:r>
      <w:r w:rsidR="001D4C01">
        <w:t xml:space="preserve"> </w:t>
      </w:r>
      <w:r w:rsidR="00B53325">
        <w:t xml:space="preserve">- </w:t>
      </w:r>
      <w:r w:rsidR="001D4C01">
        <w:t xml:space="preserve">w biurze projektu </w:t>
      </w:r>
      <w:r w:rsidR="00B53325">
        <w:t xml:space="preserve"> oraz  </w:t>
      </w:r>
      <w:r w:rsidR="0062472B">
        <w:t>w U</w:t>
      </w:r>
      <w:r w:rsidR="00B53325">
        <w:t xml:space="preserve">rzędzie Gminy w Kęsowie pokój nr 6 </w:t>
      </w:r>
      <w:r w:rsidR="00760318">
        <w:t>(</w:t>
      </w:r>
      <w:r w:rsidR="001D4C01">
        <w:t>w formie elektronicznej i papierowej)</w:t>
      </w:r>
      <w:r>
        <w:t xml:space="preserve"> </w:t>
      </w:r>
    </w:p>
    <w:p w:rsidR="00B53325" w:rsidRDefault="00B53325" w:rsidP="003B2822">
      <w:pPr>
        <w:spacing w:after="0" w:line="276" w:lineRule="auto"/>
        <w:jc w:val="both"/>
      </w:pPr>
    </w:p>
    <w:p w:rsidR="003B2822" w:rsidRPr="00451BD2" w:rsidRDefault="003B2822" w:rsidP="003B2822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451BD2">
        <w:rPr>
          <w:b/>
        </w:rPr>
        <w:t xml:space="preserve">§ </w:t>
      </w:r>
      <w:r>
        <w:rPr>
          <w:b/>
        </w:rPr>
        <w:t>4</w:t>
      </w:r>
    </w:p>
    <w:p w:rsidR="003B2822" w:rsidRDefault="003B2822" w:rsidP="003B2822">
      <w:pPr>
        <w:spacing w:after="0" w:line="276" w:lineRule="auto"/>
        <w:jc w:val="both"/>
      </w:pPr>
    </w:p>
    <w:p w:rsidR="003C7336" w:rsidRPr="00451BD2" w:rsidRDefault="003C7336" w:rsidP="003B2822">
      <w:pPr>
        <w:spacing w:after="0" w:line="276" w:lineRule="auto"/>
        <w:jc w:val="both"/>
        <w:rPr>
          <w:b/>
        </w:rPr>
      </w:pPr>
      <w:r w:rsidRPr="00451BD2">
        <w:rPr>
          <w:b/>
        </w:rPr>
        <w:t>POSTANOWIENIA KOŃCOWE</w:t>
      </w:r>
    </w:p>
    <w:p w:rsidR="003C7336" w:rsidRPr="00451BD2" w:rsidRDefault="003C7336">
      <w:pPr>
        <w:spacing w:after="0" w:line="276" w:lineRule="auto"/>
        <w:jc w:val="center"/>
        <w:rPr>
          <w:b/>
        </w:rPr>
      </w:pPr>
    </w:p>
    <w:p w:rsidR="003C7336" w:rsidRDefault="003C7336" w:rsidP="008D3574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451BD2">
        <w:t>Beneficjent zastrzega sobie prawo wniesienia zmian do Regulaminu lub wprowadzenia</w:t>
      </w:r>
      <w:r w:rsidR="008D3574">
        <w:t xml:space="preserve"> </w:t>
      </w:r>
      <w:r w:rsidRPr="00451BD2">
        <w:t>dodatkowych postanowień.</w:t>
      </w:r>
    </w:p>
    <w:p w:rsidR="002B7DBC" w:rsidRPr="001D4C01" w:rsidRDefault="002B7DBC" w:rsidP="002B7DBC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E3561E">
        <w:rPr>
          <w:rFonts w:cs="Calibri"/>
        </w:rPr>
        <w:t xml:space="preserve">Zmiany niniejszego regulaminu dokonywane są w formie pisemnej i podawane do wiadomości poprzez wywieszenie na tablicy </w:t>
      </w:r>
      <w:r w:rsidRPr="001D4C01">
        <w:rPr>
          <w:rFonts w:cs="Calibri"/>
        </w:rPr>
        <w:t xml:space="preserve">ogłoszeń </w:t>
      </w:r>
      <w:r w:rsidR="001D4C01" w:rsidRPr="001D4C01">
        <w:rPr>
          <w:rFonts w:cs="Calibri"/>
        </w:rPr>
        <w:t>oraz w biurze projektu ul. Główna 7 89-506 Kęsowo ( WDK w Kęsowie)</w:t>
      </w:r>
      <w:r w:rsidR="00C64894">
        <w:rPr>
          <w:rFonts w:cs="Calibri"/>
        </w:rPr>
        <w:t xml:space="preserve"> oraz na stronie internetowej Gminy Kęsowo</w:t>
      </w:r>
    </w:p>
    <w:p w:rsidR="003C7336" w:rsidRPr="00451BD2" w:rsidRDefault="003C7336" w:rsidP="008D3574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451BD2">
        <w:t>W kwestiach nieujętych w niniejszym Regulaminie ostateczną decyzję podejmuje</w:t>
      </w:r>
      <w:r w:rsidR="008D3574">
        <w:t xml:space="preserve"> </w:t>
      </w:r>
      <w:r w:rsidR="00E300E6">
        <w:t>Beneficjent</w:t>
      </w:r>
      <w:r w:rsidRPr="00451BD2">
        <w:t>.</w:t>
      </w:r>
    </w:p>
    <w:p w:rsidR="003C7336" w:rsidRPr="00451BD2" w:rsidRDefault="003C7336" w:rsidP="0078369A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451BD2">
        <w:t>Ostateczna interpretacja niniejszego Regulaminu należy do</w:t>
      </w:r>
      <w:r w:rsidR="00E300E6">
        <w:t xml:space="preserve"> Beneficjenta</w:t>
      </w:r>
      <w:r w:rsidRPr="00451BD2">
        <w:t>.</w:t>
      </w:r>
    </w:p>
    <w:p w:rsidR="003C7336" w:rsidRPr="001D4C01" w:rsidRDefault="003C7336" w:rsidP="0078369A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451BD2">
        <w:t xml:space="preserve">Regulamin </w:t>
      </w:r>
      <w:r w:rsidRPr="001D4C01">
        <w:t>w</w:t>
      </w:r>
      <w:r w:rsidR="00CA3553" w:rsidRPr="001D4C01">
        <w:t xml:space="preserve">chodzi w życie </w:t>
      </w:r>
      <w:r w:rsidR="001D4C01" w:rsidRPr="001D4C01">
        <w:t xml:space="preserve">z dniem </w:t>
      </w:r>
      <w:r w:rsidR="008C1549">
        <w:t xml:space="preserve"> 02.12.2019 r.</w:t>
      </w:r>
    </w:p>
    <w:sectPr w:rsidR="003C7336" w:rsidRPr="001D4C01" w:rsidSect="008B010E">
      <w:headerReference w:type="default" r:id="rId8"/>
      <w:footerReference w:type="default" r:id="rId9"/>
      <w:pgSz w:w="12240" w:h="15840"/>
      <w:pgMar w:top="405" w:right="1797" w:bottom="1440" w:left="1797" w:header="709" w:footer="709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87F5C5" w15:done="0"/>
  <w15:commentEx w15:paraId="48EC431C" w15:done="0"/>
  <w15:commentEx w15:paraId="2AD75A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7F5C5" w16cid:durableId="212372F7"/>
  <w16cid:commentId w16cid:paraId="48EC431C" w16cid:durableId="21237310"/>
  <w16cid:commentId w16cid:paraId="2AD75A05" w16cid:durableId="212376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63" w:rsidRDefault="00290B63">
      <w:pPr>
        <w:spacing w:after="0" w:line="240" w:lineRule="auto"/>
      </w:pPr>
      <w:r>
        <w:separator/>
      </w:r>
    </w:p>
  </w:endnote>
  <w:endnote w:type="continuationSeparator" w:id="0">
    <w:p w:rsidR="00290B63" w:rsidRDefault="0029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AA" w:rsidRPr="003F7FAA" w:rsidRDefault="003F7FAA" w:rsidP="003F7FAA">
    <w:pPr>
      <w:pStyle w:val="Stopka"/>
    </w:pPr>
    <w:r>
      <w:rPr>
        <w:bCs/>
      </w:rPr>
      <w:tab/>
    </w:r>
    <w:r w:rsidRPr="003F7FAA">
      <w:t xml:space="preserve"> </w:t>
    </w:r>
  </w:p>
  <w:p w:rsidR="003F7FAA" w:rsidRDefault="003F7F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63" w:rsidRDefault="00290B63">
      <w:pPr>
        <w:spacing w:after="0" w:line="240" w:lineRule="auto"/>
      </w:pPr>
      <w:r>
        <w:separator/>
      </w:r>
    </w:p>
  </w:footnote>
  <w:footnote w:type="continuationSeparator" w:id="0">
    <w:p w:rsidR="00290B63" w:rsidRDefault="0029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36" w:rsidRDefault="00220152" w:rsidP="003953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-525771</wp:posOffset>
          </wp:positionH>
          <wp:positionV relativeFrom="paragraph">
            <wp:posOffset>-196215</wp:posOffset>
          </wp:positionV>
          <wp:extent cx="6343980" cy="67945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-1643" b="43704"/>
                  <a:stretch>
                    <a:fillRect/>
                  </a:stretch>
                </pic:blipFill>
                <pic:spPr bwMode="auto">
                  <a:xfrm>
                    <a:off x="0" y="0"/>
                    <a:ext cx="6399704" cy="685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539F" w:rsidRDefault="0039539F" w:rsidP="0039539F">
    <w:pPr>
      <w:pStyle w:val="Nagwek"/>
    </w:pPr>
  </w:p>
  <w:p w:rsidR="0039539F" w:rsidRDefault="0039539F" w:rsidP="0039539F">
    <w:pPr>
      <w:pStyle w:val="Nagwek"/>
    </w:pPr>
  </w:p>
  <w:p w:rsidR="0039539F" w:rsidRPr="0039539F" w:rsidRDefault="0039539F" w:rsidP="003953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BB18097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12D5706"/>
    <w:multiLevelType w:val="hybridMultilevel"/>
    <w:tmpl w:val="40D48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4417034"/>
    <w:multiLevelType w:val="hybridMultilevel"/>
    <w:tmpl w:val="9034BA86"/>
    <w:lvl w:ilvl="0" w:tplc="333027E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A762E5"/>
    <w:multiLevelType w:val="hybridMultilevel"/>
    <w:tmpl w:val="932ED1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00F5139"/>
    <w:multiLevelType w:val="hybridMultilevel"/>
    <w:tmpl w:val="F7B0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046A06"/>
    <w:multiLevelType w:val="hybridMultilevel"/>
    <w:tmpl w:val="38FA61A8"/>
    <w:lvl w:ilvl="0" w:tplc="C8FAA17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186C2175"/>
    <w:multiLevelType w:val="hybridMultilevel"/>
    <w:tmpl w:val="94D2AE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2A50073A"/>
    <w:multiLevelType w:val="hybridMultilevel"/>
    <w:tmpl w:val="030E822C"/>
    <w:lvl w:ilvl="0" w:tplc="30467438">
      <w:start w:val="1"/>
      <w:numFmt w:val="decimal"/>
      <w:lvlText w:val="%1)"/>
      <w:lvlJc w:val="left"/>
      <w:pPr>
        <w:ind w:left="767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307126A1"/>
    <w:multiLevelType w:val="hybridMultilevel"/>
    <w:tmpl w:val="A4389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812CE9"/>
    <w:multiLevelType w:val="hybridMultilevel"/>
    <w:tmpl w:val="61A4490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423C44B9"/>
    <w:multiLevelType w:val="hybridMultilevel"/>
    <w:tmpl w:val="CE680A04"/>
    <w:lvl w:ilvl="0" w:tplc="032E3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A16252"/>
    <w:multiLevelType w:val="hybridMultilevel"/>
    <w:tmpl w:val="586EDA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A6C512B"/>
    <w:multiLevelType w:val="hybridMultilevel"/>
    <w:tmpl w:val="691AA956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7">
    <w:nsid w:val="4D1B4351"/>
    <w:multiLevelType w:val="hybridMultilevel"/>
    <w:tmpl w:val="850CBB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FC90A20"/>
    <w:multiLevelType w:val="hybridMultilevel"/>
    <w:tmpl w:val="35AA3184"/>
    <w:lvl w:ilvl="0" w:tplc="04150011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>
    <w:nsid w:val="5E02460E"/>
    <w:multiLevelType w:val="hybridMultilevel"/>
    <w:tmpl w:val="7EFAD3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9322E9"/>
    <w:multiLevelType w:val="hybridMultilevel"/>
    <w:tmpl w:val="0EC270F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2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11B0B"/>
    <w:multiLevelType w:val="hybridMultilevel"/>
    <w:tmpl w:val="7038B07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72DB1536"/>
    <w:multiLevelType w:val="hybridMultilevel"/>
    <w:tmpl w:val="F1D4D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9"/>
  </w:num>
  <w:num w:numId="23">
    <w:abstractNumId w:val="21"/>
  </w:num>
  <w:num w:numId="24">
    <w:abstractNumId w:val="37"/>
  </w:num>
  <w:num w:numId="25">
    <w:abstractNumId w:val="33"/>
  </w:num>
  <w:num w:numId="26">
    <w:abstractNumId w:val="29"/>
  </w:num>
  <w:num w:numId="27">
    <w:abstractNumId w:val="36"/>
  </w:num>
  <w:num w:numId="28">
    <w:abstractNumId w:val="43"/>
  </w:num>
  <w:num w:numId="29">
    <w:abstractNumId w:val="40"/>
  </w:num>
  <w:num w:numId="30">
    <w:abstractNumId w:val="22"/>
  </w:num>
  <w:num w:numId="31">
    <w:abstractNumId w:val="38"/>
  </w:num>
  <w:num w:numId="32">
    <w:abstractNumId w:val="41"/>
  </w:num>
  <w:num w:numId="33">
    <w:abstractNumId w:val="32"/>
  </w:num>
  <w:num w:numId="34">
    <w:abstractNumId w:val="42"/>
  </w:num>
  <w:num w:numId="35">
    <w:abstractNumId w:val="23"/>
  </w:num>
  <w:num w:numId="36">
    <w:abstractNumId w:val="44"/>
  </w:num>
  <w:num w:numId="37">
    <w:abstractNumId w:val="27"/>
  </w:num>
  <w:num w:numId="38">
    <w:abstractNumId w:val="25"/>
  </w:num>
  <w:num w:numId="39">
    <w:abstractNumId w:val="45"/>
  </w:num>
  <w:num w:numId="40">
    <w:abstractNumId w:val="35"/>
  </w:num>
  <w:num w:numId="41">
    <w:abstractNumId w:val="31"/>
  </w:num>
  <w:num w:numId="42">
    <w:abstractNumId w:val="34"/>
  </w:num>
  <w:num w:numId="43">
    <w:abstractNumId w:val="30"/>
  </w:num>
  <w:num w:numId="44">
    <w:abstractNumId w:val="26"/>
  </w:num>
  <w:num w:numId="45">
    <w:abstractNumId w:val="28"/>
  </w:num>
  <w:num w:numId="46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">
    <w15:presenceInfo w15:providerId="None" w15:userId="Mag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A3553"/>
    <w:rsid w:val="00031E93"/>
    <w:rsid w:val="00092992"/>
    <w:rsid w:val="000D0E2D"/>
    <w:rsid w:val="000E4761"/>
    <w:rsid w:val="001021DB"/>
    <w:rsid w:val="0014370D"/>
    <w:rsid w:val="00177BCF"/>
    <w:rsid w:val="00182799"/>
    <w:rsid w:val="001C0414"/>
    <w:rsid w:val="001C73C7"/>
    <w:rsid w:val="001D4C01"/>
    <w:rsid w:val="001D7F74"/>
    <w:rsid w:val="00214CB7"/>
    <w:rsid w:val="00220152"/>
    <w:rsid w:val="00240A6D"/>
    <w:rsid w:val="002525B6"/>
    <w:rsid w:val="00272797"/>
    <w:rsid w:val="00274350"/>
    <w:rsid w:val="00290B63"/>
    <w:rsid w:val="002B7DBC"/>
    <w:rsid w:val="00313344"/>
    <w:rsid w:val="00333DA3"/>
    <w:rsid w:val="00357CE8"/>
    <w:rsid w:val="0039539F"/>
    <w:rsid w:val="003A212A"/>
    <w:rsid w:val="003B2822"/>
    <w:rsid w:val="003C7336"/>
    <w:rsid w:val="003D260A"/>
    <w:rsid w:val="003E5275"/>
    <w:rsid w:val="003F7FAA"/>
    <w:rsid w:val="00411BE9"/>
    <w:rsid w:val="004462D8"/>
    <w:rsid w:val="00451BD2"/>
    <w:rsid w:val="00453424"/>
    <w:rsid w:val="00456CCE"/>
    <w:rsid w:val="00490E24"/>
    <w:rsid w:val="00497C0C"/>
    <w:rsid w:val="004A2BA0"/>
    <w:rsid w:val="004C6161"/>
    <w:rsid w:val="004E00C4"/>
    <w:rsid w:val="005707DB"/>
    <w:rsid w:val="00584641"/>
    <w:rsid w:val="00596922"/>
    <w:rsid w:val="005A1045"/>
    <w:rsid w:val="005A7A83"/>
    <w:rsid w:val="005B432E"/>
    <w:rsid w:val="005B5840"/>
    <w:rsid w:val="0062472B"/>
    <w:rsid w:val="00656523"/>
    <w:rsid w:val="00663FE8"/>
    <w:rsid w:val="006A165D"/>
    <w:rsid w:val="006E2FF2"/>
    <w:rsid w:val="00701B8C"/>
    <w:rsid w:val="00701F32"/>
    <w:rsid w:val="007031E8"/>
    <w:rsid w:val="00724A89"/>
    <w:rsid w:val="00747BBA"/>
    <w:rsid w:val="00760318"/>
    <w:rsid w:val="0078369A"/>
    <w:rsid w:val="00784CFD"/>
    <w:rsid w:val="007D3ED2"/>
    <w:rsid w:val="008011BB"/>
    <w:rsid w:val="00802CC0"/>
    <w:rsid w:val="00827A5B"/>
    <w:rsid w:val="00865FDA"/>
    <w:rsid w:val="00880B1A"/>
    <w:rsid w:val="00881ED8"/>
    <w:rsid w:val="00891297"/>
    <w:rsid w:val="008B010E"/>
    <w:rsid w:val="008B5859"/>
    <w:rsid w:val="008C1549"/>
    <w:rsid w:val="008D3574"/>
    <w:rsid w:val="008E5F23"/>
    <w:rsid w:val="008F1235"/>
    <w:rsid w:val="00924DC9"/>
    <w:rsid w:val="00994AAE"/>
    <w:rsid w:val="009E7A07"/>
    <w:rsid w:val="009F70A4"/>
    <w:rsid w:val="00A27077"/>
    <w:rsid w:val="00A34044"/>
    <w:rsid w:val="00A5126C"/>
    <w:rsid w:val="00A562CF"/>
    <w:rsid w:val="00A95C38"/>
    <w:rsid w:val="00AC6A3A"/>
    <w:rsid w:val="00AD50B7"/>
    <w:rsid w:val="00AE1215"/>
    <w:rsid w:val="00AE26BB"/>
    <w:rsid w:val="00AF4BF0"/>
    <w:rsid w:val="00B06429"/>
    <w:rsid w:val="00B120DD"/>
    <w:rsid w:val="00B46035"/>
    <w:rsid w:val="00B53325"/>
    <w:rsid w:val="00BD2061"/>
    <w:rsid w:val="00BD42DC"/>
    <w:rsid w:val="00BF1801"/>
    <w:rsid w:val="00C03640"/>
    <w:rsid w:val="00C149BB"/>
    <w:rsid w:val="00C31E90"/>
    <w:rsid w:val="00C33EA7"/>
    <w:rsid w:val="00C430FD"/>
    <w:rsid w:val="00C64894"/>
    <w:rsid w:val="00CA3553"/>
    <w:rsid w:val="00CA7840"/>
    <w:rsid w:val="00CB7A9C"/>
    <w:rsid w:val="00CC426A"/>
    <w:rsid w:val="00D74434"/>
    <w:rsid w:val="00DA094F"/>
    <w:rsid w:val="00DD3A12"/>
    <w:rsid w:val="00DF5033"/>
    <w:rsid w:val="00E300E6"/>
    <w:rsid w:val="00E30CD8"/>
    <w:rsid w:val="00E57A71"/>
    <w:rsid w:val="00EA3977"/>
    <w:rsid w:val="00EC725E"/>
    <w:rsid w:val="00EF5207"/>
    <w:rsid w:val="00F10EB0"/>
    <w:rsid w:val="00F36C6C"/>
    <w:rsid w:val="00F96E7F"/>
    <w:rsid w:val="00FC1833"/>
    <w:rsid w:val="00FF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C0C"/>
    <w:pPr>
      <w:suppressAutoHyphens/>
      <w:spacing w:after="160" w:line="25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97C0C"/>
    <w:rPr>
      <w:rFonts w:ascii="DejaVuSans" w:hAnsi="DejaVuSans" w:cs="Arial"/>
      <w:sz w:val="20"/>
      <w:szCs w:val="20"/>
    </w:rPr>
  </w:style>
  <w:style w:type="character" w:customStyle="1" w:styleId="WW8Num1z1">
    <w:name w:val="WW8Num1z1"/>
    <w:rsid w:val="00497C0C"/>
  </w:style>
  <w:style w:type="character" w:customStyle="1" w:styleId="WW8Num1z2">
    <w:name w:val="WW8Num1z2"/>
    <w:rsid w:val="00497C0C"/>
  </w:style>
  <w:style w:type="character" w:customStyle="1" w:styleId="WW8Num1z3">
    <w:name w:val="WW8Num1z3"/>
    <w:rsid w:val="00497C0C"/>
  </w:style>
  <w:style w:type="character" w:customStyle="1" w:styleId="WW8Num1z4">
    <w:name w:val="WW8Num1z4"/>
    <w:rsid w:val="00497C0C"/>
  </w:style>
  <w:style w:type="character" w:customStyle="1" w:styleId="WW8Num1z5">
    <w:name w:val="WW8Num1z5"/>
    <w:rsid w:val="00497C0C"/>
  </w:style>
  <w:style w:type="character" w:customStyle="1" w:styleId="WW8Num1z6">
    <w:name w:val="WW8Num1z6"/>
    <w:rsid w:val="00497C0C"/>
  </w:style>
  <w:style w:type="character" w:customStyle="1" w:styleId="WW8Num1z7">
    <w:name w:val="WW8Num1z7"/>
    <w:rsid w:val="00497C0C"/>
  </w:style>
  <w:style w:type="character" w:customStyle="1" w:styleId="WW8Num1z8">
    <w:name w:val="WW8Num1z8"/>
    <w:rsid w:val="00497C0C"/>
  </w:style>
  <w:style w:type="character" w:customStyle="1" w:styleId="WW8Num2z0">
    <w:name w:val="WW8Num2z0"/>
    <w:rsid w:val="00497C0C"/>
    <w:rPr>
      <w:rFonts w:cs="DejaVuSans"/>
    </w:rPr>
  </w:style>
  <w:style w:type="character" w:customStyle="1" w:styleId="WW8Num2z1">
    <w:name w:val="WW8Num2z1"/>
    <w:rsid w:val="00497C0C"/>
  </w:style>
  <w:style w:type="character" w:customStyle="1" w:styleId="WW8Num2z2">
    <w:name w:val="WW8Num2z2"/>
    <w:rsid w:val="00497C0C"/>
  </w:style>
  <w:style w:type="character" w:customStyle="1" w:styleId="WW8Num2z3">
    <w:name w:val="WW8Num2z3"/>
    <w:rsid w:val="00497C0C"/>
  </w:style>
  <w:style w:type="character" w:customStyle="1" w:styleId="WW8Num2z4">
    <w:name w:val="WW8Num2z4"/>
    <w:rsid w:val="00497C0C"/>
  </w:style>
  <w:style w:type="character" w:customStyle="1" w:styleId="WW8Num2z5">
    <w:name w:val="WW8Num2z5"/>
    <w:rsid w:val="00497C0C"/>
  </w:style>
  <w:style w:type="character" w:customStyle="1" w:styleId="WW8Num2z6">
    <w:name w:val="WW8Num2z6"/>
    <w:rsid w:val="00497C0C"/>
  </w:style>
  <w:style w:type="character" w:customStyle="1" w:styleId="WW8Num2z7">
    <w:name w:val="WW8Num2z7"/>
    <w:rsid w:val="00497C0C"/>
  </w:style>
  <w:style w:type="character" w:customStyle="1" w:styleId="WW8Num2z8">
    <w:name w:val="WW8Num2z8"/>
    <w:rsid w:val="00497C0C"/>
  </w:style>
  <w:style w:type="character" w:customStyle="1" w:styleId="WW8Num3z0">
    <w:name w:val="WW8Num3z0"/>
    <w:rsid w:val="00497C0C"/>
    <w:rPr>
      <w:rFonts w:cs="DejaVuSans"/>
      <w:b w:val="0"/>
    </w:rPr>
  </w:style>
  <w:style w:type="character" w:customStyle="1" w:styleId="WW8Num3z1">
    <w:name w:val="WW8Num3z1"/>
    <w:rsid w:val="00497C0C"/>
  </w:style>
  <w:style w:type="character" w:customStyle="1" w:styleId="WW8Num3z2">
    <w:name w:val="WW8Num3z2"/>
    <w:rsid w:val="00497C0C"/>
  </w:style>
  <w:style w:type="character" w:customStyle="1" w:styleId="WW8Num3z3">
    <w:name w:val="WW8Num3z3"/>
    <w:rsid w:val="00497C0C"/>
  </w:style>
  <w:style w:type="character" w:customStyle="1" w:styleId="WW8Num3z4">
    <w:name w:val="WW8Num3z4"/>
    <w:rsid w:val="00497C0C"/>
  </w:style>
  <w:style w:type="character" w:customStyle="1" w:styleId="WW8Num3z5">
    <w:name w:val="WW8Num3z5"/>
    <w:rsid w:val="00497C0C"/>
  </w:style>
  <w:style w:type="character" w:customStyle="1" w:styleId="WW8Num3z6">
    <w:name w:val="WW8Num3z6"/>
    <w:rsid w:val="00497C0C"/>
  </w:style>
  <w:style w:type="character" w:customStyle="1" w:styleId="WW8Num3z7">
    <w:name w:val="WW8Num3z7"/>
    <w:rsid w:val="00497C0C"/>
  </w:style>
  <w:style w:type="character" w:customStyle="1" w:styleId="WW8Num3z8">
    <w:name w:val="WW8Num3z8"/>
    <w:rsid w:val="00497C0C"/>
  </w:style>
  <w:style w:type="character" w:customStyle="1" w:styleId="WW8Num4z0">
    <w:name w:val="WW8Num4z0"/>
    <w:rsid w:val="00497C0C"/>
    <w:rPr>
      <w:rFonts w:ascii="Symbol" w:hAnsi="Symbol" w:cs="Symbol"/>
    </w:rPr>
  </w:style>
  <w:style w:type="character" w:customStyle="1" w:styleId="WW8Num4z1">
    <w:name w:val="WW8Num4z1"/>
    <w:rsid w:val="00497C0C"/>
    <w:rPr>
      <w:rFonts w:ascii="Courier New" w:hAnsi="Courier New" w:cs="Courier New"/>
    </w:rPr>
  </w:style>
  <w:style w:type="character" w:customStyle="1" w:styleId="WW8Num4z2">
    <w:name w:val="WW8Num4z2"/>
    <w:rsid w:val="00497C0C"/>
    <w:rPr>
      <w:rFonts w:ascii="Wingdings" w:hAnsi="Wingdings" w:cs="Wingdings"/>
    </w:rPr>
  </w:style>
  <w:style w:type="character" w:customStyle="1" w:styleId="WW8Num5z0">
    <w:name w:val="WW8Num5z0"/>
    <w:rsid w:val="00497C0C"/>
    <w:rPr>
      <w:b/>
    </w:rPr>
  </w:style>
  <w:style w:type="character" w:customStyle="1" w:styleId="WW8Num5z1">
    <w:name w:val="WW8Num5z1"/>
    <w:rsid w:val="00497C0C"/>
  </w:style>
  <w:style w:type="character" w:customStyle="1" w:styleId="WW8Num5z2">
    <w:name w:val="WW8Num5z2"/>
    <w:rsid w:val="00497C0C"/>
  </w:style>
  <w:style w:type="character" w:customStyle="1" w:styleId="WW8Num5z3">
    <w:name w:val="WW8Num5z3"/>
    <w:rsid w:val="00497C0C"/>
  </w:style>
  <w:style w:type="character" w:customStyle="1" w:styleId="WW8Num5z4">
    <w:name w:val="WW8Num5z4"/>
    <w:rsid w:val="00497C0C"/>
  </w:style>
  <w:style w:type="character" w:customStyle="1" w:styleId="WW8Num5z5">
    <w:name w:val="WW8Num5z5"/>
    <w:rsid w:val="00497C0C"/>
  </w:style>
  <w:style w:type="character" w:customStyle="1" w:styleId="WW8Num5z6">
    <w:name w:val="WW8Num5z6"/>
    <w:rsid w:val="00497C0C"/>
  </w:style>
  <w:style w:type="character" w:customStyle="1" w:styleId="WW8Num5z7">
    <w:name w:val="WW8Num5z7"/>
    <w:rsid w:val="00497C0C"/>
  </w:style>
  <w:style w:type="character" w:customStyle="1" w:styleId="WW8Num5z8">
    <w:name w:val="WW8Num5z8"/>
    <w:rsid w:val="00497C0C"/>
  </w:style>
  <w:style w:type="character" w:customStyle="1" w:styleId="WW8Num6z0">
    <w:name w:val="WW8Num6z0"/>
    <w:rsid w:val="00497C0C"/>
  </w:style>
  <w:style w:type="character" w:customStyle="1" w:styleId="WW8Num6z1">
    <w:name w:val="WW8Num6z1"/>
    <w:rsid w:val="00497C0C"/>
  </w:style>
  <w:style w:type="character" w:customStyle="1" w:styleId="WW8Num6z2">
    <w:name w:val="WW8Num6z2"/>
    <w:rsid w:val="00497C0C"/>
  </w:style>
  <w:style w:type="character" w:customStyle="1" w:styleId="WW8Num6z3">
    <w:name w:val="WW8Num6z3"/>
    <w:rsid w:val="00497C0C"/>
  </w:style>
  <w:style w:type="character" w:customStyle="1" w:styleId="WW8Num6z4">
    <w:name w:val="WW8Num6z4"/>
    <w:rsid w:val="00497C0C"/>
  </w:style>
  <w:style w:type="character" w:customStyle="1" w:styleId="WW8Num6z5">
    <w:name w:val="WW8Num6z5"/>
    <w:rsid w:val="00497C0C"/>
  </w:style>
  <w:style w:type="character" w:customStyle="1" w:styleId="WW8Num6z6">
    <w:name w:val="WW8Num6z6"/>
    <w:rsid w:val="00497C0C"/>
  </w:style>
  <w:style w:type="character" w:customStyle="1" w:styleId="WW8Num6z7">
    <w:name w:val="WW8Num6z7"/>
    <w:rsid w:val="00497C0C"/>
  </w:style>
  <w:style w:type="character" w:customStyle="1" w:styleId="WW8Num6z8">
    <w:name w:val="WW8Num6z8"/>
    <w:rsid w:val="00497C0C"/>
  </w:style>
  <w:style w:type="character" w:customStyle="1" w:styleId="WW8Num7z0">
    <w:name w:val="WW8Num7z0"/>
    <w:rsid w:val="00497C0C"/>
  </w:style>
  <w:style w:type="character" w:customStyle="1" w:styleId="WW8Num7z1">
    <w:name w:val="WW8Num7z1"/>
    <w:rsid w:val="00497C0C"/>
  </w:style>
  <w:style w:type="character" w:customStyle="1" w:styleId="WW8Num7z2">
    <w:name w:val="WW8Num7z2"/>
    <w:rsid w:val="00497C0C"/>
  </w:style>
  <w:style w:type="character" w:customStyle="1" w:styleId="WW8Num7z3">
    <w:name w:val="WW8Num7z3"/>
    <w:rsid w:val="00497C0C"/>
  </w:style>
  <w:style w:type="character" w:customStyle="1" w:styleId="WW8Num7z4">
    <w:name w:val="WW8Num7z4"/>
    <w:rsid w:val="00497C0C"/>
  </w:style>
  <w:style w:type="character" w:customStyle="1" w:styleId="WW8Num7z5">
    <w:name w:val="WW8Num7z5"/>
    <w:rsid w:val="00497C0C"/>
  </w:style>
  <w:style w:type="character" w:customStyle="1" w:styleId="WW8Num7z6">
    <w:name w:val="WW8Num7z6"/>
    <w:rsid w:val="00497C0C"/>
  </w:style>
  <w:style w:type="character" w:customStyle="1" w:styleId="WW8Num7z7">
    <w:name w:val="WW8Num7z7"/>
    <w:rsid w:val="00497C0C"/>
  </w:style>
  <w:style w:type="character" w:customStyle="1" w:styleId="WW8Num7z8">
    <w:name w:val="WW8Num7z8"/>
    <w:rsid w:val="00497C0C"/>
  </w:style>
  <w:style w:type="character" w:customStyle="1" w:styleId="WW8Num8z0">
    <w:name w:val="WW8Num8z0"/>
    <w:rsid w:val="00497C0C"/>
    <w:rPr>
      <w:rFonts w:ascii="Symbol" w:hAnsi="Symbol" w:cs="Symbol"/>
    </w:rPr>
  </w:style>
  <w:style w:type="character" w:customStyle="1" w:styleId="WW8Num8z1">
    <w:name w:val="WW8Num8z1"/>
    <w:rsid w:val="00497C0C"/>
    <w:rPr>
      <w:rFonts w:ascii="Courier New" w:hAnsi="Courier New" w:cs="Courier New"/>
    </w:rPr>
  </w:style>
  <w:style w:type="character" w:customStyle="1" w:styleId="WW8Num8z2">
    <w:name w:val="WW8Num8z2"/>
    <w:rsid w:val="00497C0C"/>
    <w:rPr>
      <w:rFonts w:ascii="Wingdings" w:hAnsi="Wingdings" w:cs="Wingdings"/>
    </w:rPr>
  </w:style>
  <w:style w:type="character" w:customStyle="1" w:styleId="WW8Num9z0">
    <w:name w:val="WW8Num9z0"/>
    <w:rsid w:val="00497C0C"/>
    <w:rPr>
      <w:rFonts w:ascii="Symbol" w:hAnsi="Symbol" w:cs="Symbol"/>
    </w:rPr>
  </w:style>
  <w:style w:type="character" w:customStyle="1" w:styleId="WW8Num9z2">
    <w:name w:val="WW8Num9z2"/>
    <w:rsid w:val="00497C0C"/>
    <w:rPr>
      <w:rFonts w:ascii="Wingdings" w:hAnsi="Wingdings" w:cs="Wingdings"/>
    </w:rPr>
  </w:style>
  <w:style w:type="character" w:customStyle="1" w:styleId="WW8Num9z4">
    <w:name w:val="WW8Num9z4"/>
    <w:rsid w:val="00497C0C"/>
    <w:rPr>
      <w:rFonts w:ascii="Courier New" w:hAnsi="Courier New" w:cs="Courier New"/>
    </w:rPr>
  </w:style>
  <w:style w:type="character" w:customStyle="1" w:styleId="WW8Num10z0">
    <w:name w:val="WW8Num10z0"/>
    <w:rsid w:val="00497C0C"/>
  </w:style>
  <w:style w:type="character" w:customStyle="1" w:styleId="WW8Num10z1">
    <w:name w:val="WW8Num10z1"/>
    <w:rsid w:val="00497C0C"/>
  </w:style>
  <w:style w:type="character" w:customStyle="1" w:styleId="WW8Num10z2">
    <w:name w:val="WW8Num10z2"/>
    <w:rsid w:val="00497C0C"/>
  </w:style>
  <w:style w:type="character" w:customStyle="1" w:styleId="WW8Num10z3">
    <w:name w:val="WW8Num10z3"/>
    <w:rsid w:val="00497C0C"/>
  </w:style>
  <w:style w:type="character" w:customStyle="1" w:styleId="WW8Num10z4">
    <w:name w:val="WW8Num10z4"/>
    <w:rsid w:val="00497C0C"/>
  </w:style>
  <w:style w:type="character" w:customStyle="1" w:styleId="WW8Num10z5">
    <w:name w:val="WW8Num10z5"/>
    <w:rsid w:val="00497C0C"/>
  </w:style>
  <w:style w:type="character" w:customStyle="1" w:styleId="WW8Num10z6">
    <w:name w:val="WW8Num10z6"/>
    <w:rsid w:val="00497C0C"/>
  </w:style>
  <w:style w:type="character" w:customStyle="1" w:styleId="WW8Num10z7">
    <w:name w:val="WW8Num10z7"/>
    <w:rsid w:val="00497C0C"/>
  </w:style>
  <w:style w:type="character" w:customStyle="1" w:styleId="WW8Num10z8">
    <w:name w:val="WW8Num10z8"/>
    <w:rsid w:val="00497C0C"/>
  </w:style>
  <w:style w:type="character" w:customStyle="1" w:styleId="WW8Num11z0">
    <w:name w:val="WW8Num11z0"/>
    <w:rsid w:val="00497C0C"/>
    <w:rPr>
      <w:rFonts w:cs="DejaVuSans"/>
    </w:rPr>
  </w:style>
  <w:style w:type="character" w:customStyle="1" w:styleId="WW8Num11z1">
    <w:name w:val="WW8Num11z1"/>
    <w:rsid w:val="00497C0C"/>
  </w:style>
  <w:style w:type="character" w:customStyle="1" w:styleId="WW8Num11z2">
    <w:name w:val="WW8Num11z2"/>
    <w:rsid w:val="00497C0C"/>
  </w:style>
  <w:style w:type="character" w:customStyle="1" w:styleId="WW8Num11z3">
    <w:name w:val="WW8Num11z3"/>
    <w:rsid w:val="00497C0C"/>
  </w:style>
  <w:style w:type="character" w:customStyle="1" w:styleId="WW8Num11z4">
    <w:name w:val="WW8Num11z4"/>
    <w:rsid w:val="00497C0C"/>
  </w:style>
  <w:style w:type="character" w:customStyle="1" w:styleId="WW8Num11z5">
    <w:name w:val="WW8Num11z5"/>
    <w:rsid w:val="00497C0C"/>
  </w:style>
  <w:style w:type="character" w:customStyle="1" w:styleId="WW8Num11z6">
    <w:name w:val="WW8Num11z6"/>
    <w:rsid w:val="00497C0C"/>
  </w:style>
  <w:style w:type="character" w:customStyle="1" w:styleId="WW8Num11z7">
    <w:name w:val="WW8Num11z7"/>
    <w:rsid w:val="00497C0C"/>
  </w:style>
  <w:style w:type="character" w:customStyle="1" w:styleId="WW8Num11z8">
    <w:name w:val="WW8Num11z8"/>
    <w:rsid w:val="00497C0C"/>
  </w:style>
  <w:style w:type="character" w:customStyle="1" w:styleId="WW8Num12z0">
    <w:name w:val="WW8Num12z0"/>
    <w:rsid w:val="00497C0C"/>
    <w:rPr>
      <w:rFonts w:ascii="Symbol" w:hAnsi="Symbol" w:cs="Symbol"/>
    </w:rPr>
  </w:style>
  <w:style w:type="character" w:customStyle="1" w:styleId="WW8Num12z1">
    <w:name w:val="WW8Num12z1"/>
    <w:rsid w:val="00497C0C"/>
    <w:rPr>
      <w:rFonts w:ascii="Courier New" w:hAnsi="Courier New" w:cs="Courier New"/>
    </w:rPr>
  </w:style>
  <w:style w:type="character" w:customStyle="1" w:styleId="WW8Num12z2">
    <w:name w:val="WW8Num12z2"/>
    <w:rsid w:val="00497C0C"/>
    <w:rPr>
      <w:rFonts w:ascii="Wingdings" w:hAnsi="Wingdings" w:cs="Wingdings"/>
    </w:rPr>
  </w:style>
  <w:style w:type="character" w:customStyle="1" w:styleId="WW8Num13z0">
    <w:name w:val="WW8Num13z0"/>
    <w:rsid w:val="00497C0C"/>
    <w:rPr>
      <w:rFonts w:ascii="Symbol" w:hAnsi="Symbol" w:cs="Symbol"/>
    </w:rPr>
  </w:style>
  <w:style w:type="character" w:customStyle="1" w:styleId="WW8Num13z1">
    <w:name w:val="WW8Num13z1"/>
    <w:rsid w:val="00497C0C"/>
    <w:rPr>
      <w:rFonts w:ascii="Courier New" w:hAnsi="Courier New" w:cs="Courier New"/>
    </w:rPr>
  </w:style>
  <w:style w:type="character" w:customStyle="1" w:styleId="WW8Num13z2">
    <w:name w:val="WW8Num13z2"/>
    <w:rsid w:val="00497C0C"/>
    <w:rPr>
      <w:rFonts w:ascii="Wingdings" w:hAnsi="Wingdings" w:cs="Wingdings"/>
    </w:rPr>
  </w:style>
  <w:style w:type="character" w:customStyle="1" w:styleId="WW8Num14z0">
    <w:name w:val="WW8Num14z0"/>
    <w:rsid w:val="00497C0C"/>
  </w:style>
  <w:style w:type="character" w:customStyle="1" w:styleId="WW8Num14z1">
    <w:name w:val="WW8Num14z1"/>
    <w:rsid w:val="00497C0C"/>
  </w:style>
  <w:style w:type="character" w:customStyle="1" w:styleId="WW8Num14z2">
    <w:name w:val="WW8Num14z2"/>
    <w:rsid w:val="00497C0C"/>
  </w:style>
  <w:style w:type="character" w:customStyle="1" w:styleId="WW8Num14z3">
    <w:name w:val="WW8Num14z3"/>
    <w:rsid w:val="00497C0C"/>
  </w:style>
  <w:style w:type="character" w:customStyle="1" w:styleId="WW8Num14z4">
    <w:name w:val="WW8Num14z4"/>
    <w:rsid w:val="00497C0C"/>
  </w:style>
  <w:style w:type="character" w:customStyle="1" w:styleId="WW8Num14z5">
    <w:name w:val="WW8Num14z5"/>
    <w:rsid w:val="00497C0C"/>
  </w:style>
  <w:style w:type="character" w:customStyle="1" w:styleId="WW8Num14z6">
    <w:name w:val="WW8Num14z6"/>
    <w:rsid w:val="00497C0C"/>
  </w:style>
  <w:style w:type="character" w:customStyle="1" w:styleId="WW8Num14z7">
    <w:name w:val="WW8Num14z7"/>
    <w:rsid w:val="00497C0C"/>
  </w:style>
  <w:style w:type="character" w:customStyle="1" w:styleId="WW8Num14z8">
    <w:name w:val="WW8Num14z8"/>
    <w:rsid w:val="00497C0C"/>
  </w:style>
  <w:style w:type="character" w:customStyle="1" w:styleId="WW8Num15z0">
    <w:name w:val="WW8Num15z0"/>
    <w:rsid w:val="00497C0C"/>
    <w:rPr>
      <w:rFonts w:ascii="Symbol" w:hAnsi="Symbol" w:cs="Symbol"/>
    </w:rPr>
  </w:style>
  <w:style w:type="character" w:customStyle="1" w:styleId="WW8Num15z1">
    <w:name w:val="WW8Num15z1"/>
    <w:rsid w:val="00497C0C"/>
    <w:rPr>
      <w:rFonts w:ascii="Courier New" w:hAnsi="Courier New" w:cs="Courier New"/>
    </w:rPr>
  </w:style>
  <w:style w:type="character" w:customStyle="1" w:styleId="WW8Num15z2">
    <w:name w:val="WW8Num15z2"/>
    <w:rsid w:val="00497C0C"/>
    <w:rPr>
      <w:rFonts w:ascii="Wingdings" w:hAnsi="Wingdings" w:cs="Wingdings"/>
    </w:rPr>
  </w:style>
  <w:style w:type="character" w:customStyle="1" w:styleId="WW8Num16z0">
    <w:name w:val="WW8Num16z0"/>
    <w:rsid w:val="00497C0C"/>
    <w:rPr>
      <w:rFonts w:ascii="Symbol" w:hAnsi="Symbol" w:cs="Symbol"/>
    </w:rPr>
  </w:style>
  <w:style w:type="character" w:customStyle="1" w:styleId="WW8Num16z1">
    <w:name w:val="WW8Num16z1"/>
    <w:rsid w:val="00497C0C"/>
    <w:rPr>
      <w:rFonts w:ascii="Courier New" w:hAnsi="Courier New" w:cs="Courier New"/>
    </w:rPr>
  </w:style>
  <w:style w:type="character" w:customStyle="1" w:styleId="WW8Num16z2">
    <w:name w:val="WW8Num16z2"/>
    <w:rsid w:val="00497C0C"/>
    <w:rPr>
      <w:rFonts w:ascii="Wingdings" w:hAnsi="Wingdings" w:cs="Wingdings"/>
    </w:rPr>
  </w:style>
  <w:style w:type="character" w:customStyle="1" w:styleId="WW8Num17z0">
    <w:name w:val="WW8Num17z0"/>
    <w:rsid w:val="00497C0C"/>
    <w:rPr>
      <w:rFonts w:ascii="Symbol" w:hAnsi="Symbol" w:cs="OpenSymbol"/>
    </w:rPr>
  </w:style>
  <w:style w:type="character" w:customStyle="1" w:styleId="WW8Num17z1">
    <w:name w:val="WW8Num17z1"/>
    <w:rsid w:val="00497C0C"/>
    <w:rPr>
      <w:rFonts w:ascii="OpenSymbol" w:hAnsi="OpenSymbol" w:cs="OpenSymbol"/>
    </w:rPr>
  </w:style>
  <w:style w:type="character" w:customStyle="1" w:styleId="WW8Num18z0">
    <w:name w:val="WW8Num18z0"/>
    <w:rsid w:val="00497C0C"/>
    <w:rPr>
      <w:rFonts w:ascii="Symbol" w:hAnsi="Symbol" w:cs="OpenSymbol"/>
    </w:rPr>
  </w:style>
  <w:style w:type="character" w:customStyle="1" w:styleId="WW8Num18z1">
    <w:name w:val="WW8Num18z1"/>
    <w:rsid w:val="00497C0C"/>
    <w:rPr>
      <w:rFonts w:ascii="OpenSymbol" w:hAnsi="OpenSymbol" w:cs="OpenSymbol"/>
    </w:rPr>
  </w:style>
  <w:style w:type="character" w:customStyle="1" w:styleId="WW8Num19z0">
    <w:name w:val="WW8Num19z0"/>
    <w:rsid w:val="00497C0C"/>
    <w:rPr>
      <w:rFonts w:ascii="Symbol" w:hAnsi="Symbol" w:cs="OpenSymbol"/>
    </w:rPr>
  </w:style>
  <w:style w:type="character" w:customStyle="1" w:styleId="WW8Num20z0">
    <w:name w:val="WW8Num20z0"/>
    <w:rsid w:val="00497C0C"/>
  </w:style>
  <w:style w:type="character" w:customStyle="1" w:styleId="WW8Num20z1">
    <w:name w:val="WW8Num20z1"/>
    <w:rsid w:val="00497C0C"/>
  </w:style>
  <w:style w:type="character" w:customStyle="1" w:styleId="WW8Num20z2">
    <w:name w:val="WW8Num20z2"/>
    <w:rsid w:val="00497C0C"/>
  </w:style>
  <w:style w:type="character" w:customStyle="1" w:styleId="WW8Num20z3">
    <w:name w:val="WW8Num20z3"/>
    <w:rsid w:val="00497C0C"/>
  </w:style>
  <w:style w:type="character" w:customStyle="1" w:styleId="WW8Num20z4">
    <w:name w:val="WW8Num20z4"/>
    <w:rsid w:val="00497C0C"/>
  </w:style>
  <w:style w:type="character" w:customStyle="1" w:styleId="WW8Num20z5">
    <w:name w:val="WW8Num20z5"/>
    <w:rsid w:val="00497C0C"/>
  </w:style>
  <w:style w:type="character" w:customStyle="1" w:styleId="WW8Num20z6">
    <w:name w:val="WW8Num20z6"/>
    <w:rsid w:val="00497C0C"/>
  </w:style>
  <w:style w:type="character" w:customStyle="1" w:styleId="WW8Num20z7">
    <w:name w:val="WW8Num20z7"/>
    <w:rsid w:val="00497C0C"/>
  </w:style>
  <w:style w:type="character" w:customStyle="1" w:styleId="WW8Num20z8">
    <w:name w:val="WW8Num20z8"/>
    <w:rsid w:val="00497C0C"/>
  </w:style>
  <w:style w:type="character" w:customStyle="1" w:styleId="WW8Num21z0">
    <w:name w:val="WW8Num21z0"/>
    <w:rsid w:val="00497C0C"/>
    <w:rPr>
      <w:rFonts w:ascii="Symbol" w:hAnsi="Symbol" w:cs="OpenSymbol"/>
    </w:rPr>
  </w:style>
  <w:style w:type="character" w:customStyle="1" w:styleId="WW8Num21z1">
    <w:name w:val="WW8Num21z1"/>
    <w:rsid w:val="00497C0C"/>
    <w:rPr>
      <w:rFonts w:ascii="OpenSymbol" w:hAnsi="OpenSymbol" w:cs="OpenSymbol"/>
    </w:rPr>
  </w:style>
  <w:style w:type="character" w:customStyle="1" w:styleId="WW8Num22z0">
    <w:name w:val="WW8Num22z0"/>
    <w:rsid w:val="00497C0C"/>
  </w:style>
  <w:style w:type="character" w:customStyle="1" w:styleId="WW8Num22z1">
    <w:name w:val="WW8Num22z1"/>
    <w:rsid w:val="00497C0C"/>
  </w:style>
  <w:style w:type="character" w:customStyle="1" w:styleId="WW8Num22z2">
    <w:name w:val="WW8Num22z2"/>
    <w:rsid w:val="00497C0C"/>
  </w:style>
  <w:style w:type="character" w:customStyle="1" w:styleId="WW8Num22z3">
    <w:name w:val="WW8Num22z3"/>
    <w:rsid w:val="00497C0C"/>
  </w:style>
  <w:style w:type="character" w:customStyle="1" w:styleId="WW8Num22z4">
    <w:name w:val="WW8Num22z4"/>
    <w:rsid w:val="00497C0C"/>
  </w:style>
  <w:style w:type="character" w:customStyle="1" w:styleId="WW8Num22z5">
    <w:name w:val="WW8Num22z5"/>
    <w:rsid w:val="00497C0C"/>
  </w:style>
  <w:style w:type="character" w:customStyle="1" w:styleId="WW8Num22z6">
    <w:name w:val="WW8Num22z6"/>
    <w:rsid w:val="00497C0C"/>
  </w:style>
  <w:style w:type="character" w:customStyle="1" w:styleId="WW8Num22z7">
    <w:name w:val="WW8Num22z7"/>
    <w:rsid w:val="00497C0C"/>
  </w:style>
  <w:style w:type="character" w:customStyle="1" w:styleId="WW8Num22z8">
    <w:name w:val="WW8Num22z8"/>
    <w:rsid w:val="00497C0C"/>
  </w:style>
  <w:style w:type="character" w:customStyle="1" w:styleId="WW8Num23z0">
    <w:name w:val="WW8Num23z0"/>
    <w:rsid w:val="00497C0C"/>
    <w:rPr>
      <w:rFonts w:hint="default"/>
      <w:b w:val="0"/>
    </w:rPr>
  </w:style>
  <w:style w:type="character" w:customStyle="1" w:styleId="WW8Num23z1">
    <w:name w:val="WW8Num23z1"/>
    <w:rsid w:val="00497C0C"/>
  </w:style>
  <w:style w:type="character" w:customStyle="1" w:styleId="WW8Num23z2">
    <w:name w:val="WW8Num23z2"/>
    <w:rsid w:val="00497C0C"/>
  </w:style>
  <w:style w:type="character" w:customStyle="1" w:styleId="WW8Num23z3">
    <w:name w:val="WW8Num23z3"/>
    <w:rsid w:val="00497C0C"/>
  </w:style>
  <w:style w:type="character" w:customStyle="1" w:styleId="WW8Num23z4">
    <w:name w:val="WW8Num23z4"/>
    <w:rsid w:val="00497C0C"/>
  </w:style>
  <w:style w:type="character" w:customStyle="1" w:styleId="WW8Num23z5">
    <w:name w:val="WW8Num23z5"/>
    <w:rsid w:val="00497C0C"/>
  </w:style>
  <w:style w:type="character" w:customStyle="1" w:styleId="WW8Num23z6">
    <w:name w:val="WW8Num23z6"/>
    <w:rsid w:val="00497C0C"/>
  </w:style>
  <w:style w:type="character" w:customStyle="1" w:styleId="WW8Num23z7">
    <w:name w:val="WW8Num23z7"/>
    <w:rsid w:val="00497C0C"/>
  </w:style>
  <w:style w:type="character" w:customStyle="1" w:styleId="WW8Num23z8">
    <w:name w:val="WW8Num23z8"/>
    <w:rsid w:val="00497C0C"/>
  </w:style>
  <w:style w:type="character" w:customStyle="1" w:styleId="Domylnaczcionkaakapitu1">
    <w:name w:val="Domyślna czcionka akapitu1"/>
    <w:rsid w:val="00497C0C"/>
  </w:style>
  <w:style w:type="character" w:customStyle="1" w:styleId="Domylnaczcionkaakapitu2">
    <w:name w:val="Domyślna czcionka akapitu2"/>
    <w:rsid w:val="00497C0C"/>
  </w:style>
  <w:style w:type="character" w:customStyle="1" w:styleId="NagwekZnak">
    <w:name w:val="Nagłówek Znak"/>
    <w:basedOn w:val="Domylnaczcionkaakapitu2"/>
    <w:rsid w:val="00497C0C"/>
  </w:style>
  <w:style w:type="character" w:customStyle="1" w:styleId="StopkaZnak">
    <w:name w:val="Stopka Znak"/>
    <w:basedOn w:val="Domylnaczcionkaakapitu2"/>
    <w:rsid w:val="00497C0C"/>
  </w:style>
  <w:style w:type="character" w:customStyle="1" w:styleId="TekstprzypisudolnegoZnak">
    <w:name w:val="Tekst przypisu dolnego Znak"/>
    <w:rsid w:val="00497C0C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497C0C"/>
    <w:rPr>
      <w:vertAlign w:val="superscript"/>
    </w:rPr>
  </w:style>
  <w:style w:type="character" w:customStyle="1" w:styleId="TekstdymkaZnak">
    <w:name w:val="Tekst dymka Znak"/>
    <w:rsid w:val="00497C0C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497C0C"/>
    <w:rPr>
      <w:sz w:val="16"/>
      <w:szCs w:val="16"/>
    </w:rPr>
  </w:style>
  <w:style w:type="character" w:customStyle="1" w:styleId="TekstkomentarzaZnak">
    <w:name w:val="Tekst komentarza Znak"/>
    <w:rsid w:val="00497C0C"/>
    <w:rPr>
      <w:sz w:val="20"/>
      <w:szCs w:val="20"/>
    </w:rPr>
  </w:style>
  <w:style w:type="character" w:customStyle="1" w:styleId="TematkomentarzaZnak">
    <w:name w:val="Temat komentarza Znak"/>
    <w:rsid w:val="00497C0C"/>
    <w:rPr>
      <w:b/>
      <w:bCs/>
      <w:sz w:val="20"/>
      <w:szCs w:val="20"/>
    </w:rPr>
  </w:style>
  <w:style w:type="character" w:customStyle="1" w:styleId="TekstprzypisukocowegoZnak">
    <w:name w:val="Tekst przypisu końcowego Znak"/>
    <w:rsid w:val="00497C0C"/>
    <w:rPr>
      <w:sz w:val="20"/>
      <w:szCs w:val="20"/>
    </w:rPr>
  </w:style>
  <w:style w:type="character" w:customStyle="1" w:styleId="Odwoanieprzypisukocowego1">
    <w:name w:val="Odwołanie przypisu końcowego1"/>
    <w:rsid w:val="00497C0C"/>
    <w:rPr>
      <w:vertAlign w:val="superscript"/>
    </w:rPr>
  </w:style>
  <w:style w:type="character" w:customStyle="1" w:styleId="ListLabel1">
    <w:name w:val="ListLabel 1"/>
    <w:rsid w:val="00497C0C"/>
    <w:rPr>
      <w:rFonts w:cs="Courier New"/>
    </w:rPr>
  </w:style>
  <w:style w:type="character" w:customStyle="1" w:styleId="ListLabel2">
    <w:name w:val="ListLabel 2"/>
    <w:rsid w:val="00497C0C"/>
    <w:rPr>
      <w:rFonts w:cs="DejaVuSans"/>
    </w:rPr>
  </w:style>
  <w:style w:type="character" w:customStyle="1" w:styleId="ListLabel3">
    <w:name w:val="ListLabel 3"/>
    <w:rsid w:val="00497C0C"/>
    <w:rPr>
      <w:sz w:val="36"/>
    </w:rPr>
  </w:style>
  <w:style w:type="character" w:customStyle="1" w:styleId="Znakiprzypiswdolnych">
    <w:name w:val="Znaki przypisów dolnych"/>
    <w:rsid w:val="00497C0C"/>
    <w:rPr>
      <w:vertAlign w:val="superscript"/>
    </w:rPr>
  </w:style>
  <w:style w:type="character" w:customStyle="1" w:styleId="WW-Znakiprzypiswdolnych">
    <w:name w:val="WW-Znaki przypisów dolnych"/>
    <w:rsid w:val="00497C0C"/>
  </w:style>
  <w:style w:type="character" w:customStyle="1" w:styleId="Znakiprzypiswkocowych">
    <w:name w:val="Znaki przypisów końcowych"/>
    <w:rsid w:val="00497C0C"/>
    <w:rPr>
      <w:vertAlign w:val="superscript"/>
    </w:rPr>
  </w:style>
  <w:style w:type="character" w:customStyle="1" w:styleId="WW-Znakiprzypiswkocowych">
    <w:name w:val="WW-Znaki przypisów końcowych"/>
    <w:rsid w:val="00497C0C"/>
  </w:style>
  <w:style w:type="character" w:customStyle="1" w:styleId="Symbolewypunktowania">
    <w:name w:val="Symbole wypunktowania"/>
    <w:rsid w:val="00497C0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97C0C"/>
  </w:style>
  <w:style w:type="character" w:customStyle="1" w:styleId="TekstdymkaZnak1">
    <w:name w:val="Tekst dymka Znak1"/>
    <w:rsid w:val="00497C0C"/>
    <w:rPr>
      <w:rFonts w:ascii="Segoe UI" w:eastAsia="SimSun" w:hAnsi="Segoe UI" w:cs="Segoe UI"/>
      <w:sz w:val="18"/>
      <w:szCs w:val="18"/>
    </w:rPr>
  </w:style>
  <w:style w:type="character" w:styleId="Hipercze">
    <w:name w:val="Hyperlink"/>
    <w:rsid w:val="00497C0C"/>
    <w:rPr>
      <w:color w:val="0563C1"/>
      <w:u w:val="single"/>
    </w:rPr>
  </w:style>
  <w:style w:type="character" w:styleId="Odwoanieprzypisudolnego">
    <w:name w:val="footnote reference"/>
    <w:uiPriority w:val="99"/>
    <w:rsid w:val="00497C0C"/>
    <w:rPr>
      <w:vertAlign w:val="superscript"/>
    </w:rPr>
  </w:style>
  <w:style w:type="character" w:styleId="Odwoanieprzypisukocowego">
    <w:name w:val="endnote reference"/>
    <w:rsid w:val="00497C0C"/>
    <w:rPr>
      <w:vertAlign w:val="superscript"/>
    </w:rPr>
  </w:style>
  <w:style w:type="paragraph" w:customStyle="1" w:styleId="Nagwek2">
    <w:name w:val="Nagłówek2"/>
    <w:basedOn w:val="Normalny"/>
    <w:next w:val="Tekstpodstawowy"/>
    <w:rsid w:val="00497C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97C0C"/>
    <w:pPr>
      <w:spacing w:after="120"/>
    </w:pPr>
  </w:style>
  <w:style w:type="paragraph" w:styleId="Lista">
    <w:name w:val="List"/>
    <w:basedOn w:val="Tekstpodstawowy"/>
    <w:rsid w:val="00497C0C"/>
    <w:rPr>
      <w:rFonts w:cs="Mangal"/>
    </w:rPr>
  </w:style>
  <w:style w:type="paragraph" w:customStyle="1" w:styleId="Podpis2">
    <w:name w:val="Podpis2"/>
    <w:basedOn w:val="Normalny"/>
    <w:rsid w:val="00497C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97C0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497C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97C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497C0C"/>
    <w:pPr>
      <w:ind w:left="720"/>
    </w:pPr>
  </w:style>
  <w:style w:type="paragraph" w:styleId="Nagwek">
    <w:name w:val="header"/>
    <w:basedOn w:val="Normalny"/>
    <w:rsid w:val="00497C0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97C0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dolnego1">
    <w:name w:val="Tekst przypisu dolnego1"/>
    <w:basedOn w:val="Normalny"/>
    <w:rsid w:val="00497C0C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rsid w:val="00497C0C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497C0C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497C0C"/>
    <w:rPr>
      <w:b/>
      <w:bCs/>
    </w:rPr>
  </w:style>
  <w:style w:type="paragraph" w:customStyle="1" w:styleId="Poprawka1">
    <w:name w:val="Poprawka1"/>
    <w:rsid w:val="00497C0C"/>
    <w:pPr>
      <w:suppressAutoHyphens/>
      <w:spacing w:line="100" w:lineRule="atLeast"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497C0C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kocowego1">
    <w:name w:val="Tekst przypisu końcowego1"/>
    <w:basedOn w:val="Normalny"/>
    <w:rsid w:val="00497C0C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rsid w:val="00497C0C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rsid w:val="00497C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497C0C"/>
    <w:pPr>
      <w:suppressLineNumbers/>
    </w:pPr>
  </w:style>
  <w:style w:type="paragraph" w:customStyle="1" w:styleId="Nagwektabeli">
    <w:name w:val="Nagłówek tabeli"/>
    <w:basedOn w:val="Zawartotabeli"/>
    <w:rsid w:val="00497C0C"/>
    <w:pPr>
      <w:jc w:val="center"/>
    </w:pPr>
    <w:rPr>
      <w:b/>
      <w:bCs/>
    </w:rPr>
  </w:style>
  <w:style w:type="paragraph" w:customStyle="1" w:styleId="Standard">
    <w:name w:val="Standard"/>
    <w:rsid w:val="007836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DF5033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DF5033"/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724A89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1C0414"/>
    <w:pPr>
      <w:suppressAutoHyphens w:val="0"/>
      <w:spacing w:line="259" w:lineRule="auto"/>
      <w:ind w:left="720"/>
      <w:contextualSpacing/>
    </w:pPr>
    <w:rPr>
      <w:rFonts w:eastAsia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31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6031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60318"/>
    <w:rPr>
      <w:rFonts w:ascii="Calibri" w:eastAsia="SimSun" w:hAnsi="Calibri" w:cs="font27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76031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760318"/>
    <w:rPr>
      <w:rFonts w:ascii="Calibri" w:eastAsia="SimSun" w:hAnsi="Calibri" w:cs="font276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B20EFF-0296-4532-99F1-0A7E3878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Wisnioch</cp:lastModifiedBy>
  <cp:revision>16</cp:revision>
  <cp:lastPrinted>2018-07-16T08:06:00Z</cp:lastPrinted>
  <dcterms:created xsi:type="dcterms:W3CDTF">2019-09-03T06:59:00Z</dcterms:created>
  <dcterms:modified xsi:type="dcterms:W3CDTF">2019-11-26T10:06:00Z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